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F9000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544D2D" w14:textId="319C8B61" w:rsidR="00856C35" w:rsidRDefault="0089452A" w:rsidP="00856C35">
            <w:r>
              <w:rPr>
                <w:noProof/>
              </w:rPr>
              <w:drawing>
                <wp:inline distT="0" distB="0" distL="0" distR="0" wp14:anchorId="5D9BD710" wp14:editId="06434279">
                  <wp:extent cx="1029600" cy="778997"/>
                  <wp:effectExtent l="0" t="0" r="0" b="254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44" cy="79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52174F0" w14:textId="61E1829D" w:rsidR="00856C35" w:rsidRDefault="0089452A" w:rsidP="00856C35">
            <w:pPr>
              <w:pStyle w:val="CompanyName"/>
            </w:pPr>
            <w:r>
              <w:t>TBI Preschool</w:t>
            </w:r>
          </w:p>
        </w:tc>
      </w:tr>
    </w:tbl>
    <w:p w14:paraId="727E0ADA" w14:textId="77777777" w:rsidR="00467865" w:rsidRPr="00275BB5" w:rsidRDefault="00856C35" w:rsidP="00856C35">
      <w:pPr>
        <w:pStyle w:val="Heading1"/>
      </w:pPr>
      <w:r>
        <w:t>Employment Application</w:t>
      </w:r>
    </w:p>
    <w:p w14:paraId="687354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89452A" w14:paraId="26773A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8F66AB" w14:textId="77777777" w:rsidR="00A82BA3" w:rsidRPr="0089452A" w:rsidRDefault="00A82BA3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6266EB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5131312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7CF813D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E9DE9FC" w14:textId="77777777" w:rsidR="00A82BA3" w:rsidRPr="0089452A" w:rsidRDefault="00A82BA3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2646CF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89452A" w14:paraId="66386CA6" w14:textId="77777777" w:rsidTr="00FF1313">
        <w:tc>
          <w:tcPr>
            <w:tcW w:w="1081" w:type="dxa"/>
          </w:tcPr>
          <w:p w14:paraId="46F92B27" w14:textId="77777777" w:rsidR="00856C35" w:rsidRPr="0089452A" w:rsidRDefault="00856C35" w:rsidP="00440CD8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FF95B7F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37F94A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A638A24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27B73D1A" w14:textId="77777777" w:rsidR="00856C35" w:rsidRPr="0089452A" w:rsidRDefault="00856C35" w:rsidP="00856C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BAFE6DC" w14:textId="77777777" w:rsidR="00856C35" w:rsidRPr="0089452A" w:rsidRDefault="00856C35" w:rsidP="00856C35">
            <w:pPr>
              <w:rPr>
                <w:sz w:val="18"/>
                <w:szCs w:val="18"/>
              </w:rPr>
            </w:pPr>
          </w:p>
        </w:tc>
      </w:tr>
    </w:tbl>
    <w:p w14:paraId="1DACF745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89452A" w14:paraId="241EC4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96D92D" w14:textId="77777777" w:rsidR="00A82BA3" w:rsidRPr="0089452A" w:rsidRDefault="00A82BA3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9165549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D2A55D" w14:textId="77777777" w:rsidR="00A82BA3" w:rsidRPr="0089452A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89452A" w14:paraId="02CF40AA" w14:textId="77777777" w:rsidTr="00FF1313">
        <w:tc>
          <w:tcPr>
            <w:tcW w:w="1081" w:type="dxa"/>
          </w:tcPr>
          <w:p w14:paraId="4B62ECDB" w14:textId="77777777" w:rsidR="00856C35" w:rsidRPr="0089452A" w:rsidRDefault="00856C35" w:rsidP="00440CD8">
            <w:pPr>
              <w:rPr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D25642D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80EB4A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Apartment/Unit #</w:t>
            </w:r>
          </w:p>
        </w:tc>
      </w:tr>
    </w:tbl>
    <w:p w14:paraId="63F077DF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89452A" w14:paraId="0B2E70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33961C" w14:textId="77777777" w:rsidR="00C76039" w:rsidRPr="0089452A" w:rsidRDefault="00C76039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5127076" w14:textId="77777777" w:rsidR="00C76039" w:rsidRPr="0089452A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F7132DC" w14:textId="77777777" w:rsidR="00C76039" w:rsidRPr="0089452A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B91383" w14:textId="77777777" w:rsidR="00C76039" w:rsidRPr="0089452A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89452A" w14:paraId="4772FF54" w14:textId="77777777" w:rsidTr="00FF1313">
        <w:trPr>
          <w:trHeight w:val="288"/>
        </w:trPr>
        <w:tc>
          <w:tcPr>
            <w:tcW w:w="1081" w:type="dxa"/>
          </w:tcPr>
          <w:p w14:paraId="0F9F4F53" w14:textId="77777777" w:rsidR="00856C35" w:rsidRPr="0089452A" w:rsidRDefault="00856C35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DB2CEAF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AFFDDD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AB15E0" w14:textId="77777777" w:rsidR="00856C35" w:rsidRPr="0089452A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ZIP Code</w:t>
            </w:r>
          </w:p>
        </w:tc>
      </w:tr>
    </w:tbl>
    <w:p w14:paraId="21BA01E6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89452A" w14:paraId="1A9DCF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E799DC" w14:textId="77777777" w:rsidR="00841645" w:rsidRPr="0089452A" w:rsidRDefault="00841645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068DCD" w14:textId="77777777" w:rsidR="00841645" w:rsidRPr="0089452A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7AB523" w14:textId="77777777" w:rsidR="00841645" w:rsidRPr="0089452A" w:rsidRDefault="00C92A3C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E</w:t>
            </w:r>
            <w:r w:rsidR="003A41A1" w:rsidRPr="0089452A">
              <w:rPr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83B404" w14:textId="77777777" w:rsidR="00841645" w:rsidRPr="0089452A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31CF825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89452A" w14:paraId="5C6063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96875C9" w14:textId="77777777" w:rsidR="00613129" w:rsidRPr="0089452A" w:rsidRDefault="0061312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77B91C3" w14:textId="77777777" w:rsidR="00613129" w:rsidRPr="0089452A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A93B57E" w14:textId="1E4FC113" w:rsidR="00613129" w:rsidRPr="0089452A" w:rsidRDefault="002E115C" w:rsidP="00490804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Number</w:t>
            </w:r>
            <w:r w:rsidR="00B11811" w:rsidRPr="0089452A">
              <w:rPr>
                <w:sz w:val="18"/>
                <w:szCs w:val="18"/>
              </w:rPr>
              <w:t>.</w:t>
            </w:r>
            <w:r w:rsidR="00613129" w:rsidRPr="0089452A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A65979" w14:textId="77777777" w:rsidR="00613129" w:rsidRPr="0089452A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BC3415D" w14:textId="77777777" w:rsidR="00613129" w:rsidRPr="0089452A" w:rsidRDefault="0061312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AF4E6D" w14:textId="77777777" w:rsidR="00613129" w:rsidRPr="0089452A" w:rsidRDefault="00613129" w:rsidP="00856C35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</w:tr>
    </w:tbl>
    <w:p w14:paraId="78D8A5D0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89452A" w14:paraId="12D7EC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A5E0B3C" w14:textId="77777777" w:rsidR="00DE7FB7" w:rsidRPr="0089452A" w:rsidRDefault="00C760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4E1BB36" w14:textId="6D8D69EC" w:rsidR="00DE7FB7" w:rsidRPr="0089452A" w:rsidRDefault="0089452A" w:rsidP="00083002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</w:tbl>
    <w:p w14:paraId="008E05E0" w14:textId="77777777" w:rsidR="00856C35" w:rsidRPr="0089452A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89452A" w14:paraId="1672BD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841A92" w14:textId="0E537BAC" w:rsidR="009C220D" w:rsidRPr="0089452A" w:rsidRDefault="009C220D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Are you a citizen of the United States?</w:t>
            </w:r>
          </w:p>
        </w:tc>
        <w:tc>
          <w:tcPr>
            <w:tcW w:w="665" w:type="dxa"/>
          </w:tcPr>
          <w:p w14:paraId="5DFC35B8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2FA5C19D" w14:textId="77777777" w:rsidR="009C220D" w:rsidRPr="0089452A" w:rsidRDefault="00724FA4" w:rsidP="00083002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050181D9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25DF2532" w14:textId="77777777" w:rsidR="009C220D" w:rsidRPr="0089452A" w:rsidRDefault="00724FA4" w:rsidP="00083002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7CA2ADF3" w14:textId="77777777" w:rsidR="009C220D" w:rsidRPr="0089452A" w:rsidRDefault="009C220D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If no, are you authorized to work in the U.S.?</w:t>
            </w:r>
          </w:p>
        </w:tc>
        <w:tc>
          <w:tcPr>
            <w:tcW w:w="517" w:type="dxa"/>
          </w:tcPr>
          <w:p w14:paraId="07F84BBA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5B7DC934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</w:tcPr>
          <w:p w14:paraId="039CB74C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2E308533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</w:tr>
    </w:tbl>
    <w:p w14:paraId="4AEC58F4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89452A" w14:paraId="09CA4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1D6327" w14:textId="77777777" w:rsidR="009C220D" w:rsidRPr="0089452A" w:rsidRDefault="009C220D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Have you ever worked for this company?</w:t>
            </w:r>
          </w:p>
        </w:tc>
        <w:tc>
          <w:tcPr>
            <w:tcW w:w="665" w:type="dxa"/>
          </w:tcPr>
          <w:p w14:paraId="4A71B931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07DA6778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60C011D3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4378C470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0B14CF0A" w14:textId="77777777" w:rsidR="009C220D" w:rsidRPr="0089452A" w:rsidRDefault="009C220D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 xml:space="preserve">If </w:t>
            </w:r>
            <w:r w:rsidR="00E106E2" w:rsidRPr="0089452A">
              <w:rPr>
                <w:sz w:val="18"/>
                <w:szCs w:val="18"/>
              </w:rPr>
              <w:t>yes</w:t>
            </w:r>
            <w:r w:rsidRPr="0089452A">
              <w:rPr>
                <w:sz w:val="18"/>
                <w:szCs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85757A6" w14:textId="77777777" w:rsidR="009C220D" w:rsidRPr="0089452A" w:rsidRDefault="009C220D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0A48FF6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89452A" w14:paraId="40EAA8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33A304" w14:textId="77777777" w:rsidR="009C220D" w:rsidRPr="0089452A" w:rsidRDefault="009C220D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Have you ever been convicted of a felony?</w:t>
            </w:r>
          </w:p>
        </w:tc>
        <w:tc>
          <w:tcPr>
            <w:tcW w:w="665" w:type="dxa"/>
          </w:tcPr>
          <w:p w14:paraId="3C019157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23319BFC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4139E32C" w14:textId="77777777" w:rsidR="009C220D" w:rsidRPr="0089452A" w:rsidRDefault="009C220D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64CCD38B" w14:textId="77777777" w:rsidR="009C220D" w:rsidRPr="0089452A" w:rsidRDefault="00724FA4" w:rsidP="00D6155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</w:tcPr>
          <w:p w14:paraId="20DC5D0E" w14:textId="77777777" w:rsidR="009C220D" w:rsidRPr="0089452A" w:rsidRDefault="009C220D" w:rsidP="00682C69">
            <w:pPr>
              <w:rPr>
                <w:sz w:val="18"/>
                <w:szCs w:val="18"/>
              </w:rPr>
            </w:pPr>
          </w:p>
        </w:tc>
      </w:tr>
    </w:tbl>
    <w:p w14:paraId="7ABA7DDB" w14:textId="3323D4B8" w:rsidR="0089452A" w:rsidRPr="0089452A" w:rsidRDefault="0089452A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89452A" w14:paraId="0F9B08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EBC5B2A" w14:textId="77777777" w:rsidR="000F2DF4" w:rsidRPr="0089452A" w:rsidRDefault="000F2DF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B023AEB" w14:textId="77777777" w:rsidR="000F2DF4" w:rsidRPr="0089452A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9B48D8E" w14:textId="77777777" w:rsidR="00330050" w:rsidRPr="0089452A" w:rsidRDefault="00330050" w:rsidP="00330050">
      <w:pPr>
        <w:pStyle w:val="Heading2"/>
        <w:rPr>
          <w:sz w:val="18"/>
          <w:szCs w:val="18"/>
        </w:rPr>
      </w:pPr>
      <w:r w:rsidRPr="0089452A">
        <w:rPr>
          <w:sz w:val="18"/>
          <w:szCs w:val="1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89452A" w14:paraId="4B44A2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EA74A8B" w14:textId="77777777" w:rsidR="000F2DF4" w:rsidRPr="0089452A" w:rsidRDefault="000F2DF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E374AF" w14:textId="77777777" w:rsidR="000F2DF4" w:rsidRPr="0089452A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4B0054A3" w14:textId="77777777" w:rsidR="000F2DF4" w:rsidRPr="0089452A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6BBBCBE" w14:textId="77777777" w:rsidR="000F2DF4" w:rsidRPr="0089452A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23194FC0" w14:textId="77777777" w:rsidR="00330050" w:rsidRPr="0089452A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452A" w14:paraId="7F0296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D154C26" w14:textId="77777777" w:rsidR="00250014" w:rsidRPr="0089452A" w:rsidRDefault="0025001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51707A6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6F8D4DD5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EFDF1D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7F4F2363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1A0D9496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160A0FA4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1B06D58E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703B6D4B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32DCC5BE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</w:t>
            </w:r>
            <w:r w:rsidR="00330050" w:rsidRPr="0089452A">
              <w:rPr>
                <w:sz w:val="18"/>
                <w:szCs w:val="18"/>
              </w:rPr>
              <w:t>iploma</w:t>
            </w:r>
            <w:r w:rsidRPr="0089452A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9AC84A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215666A2" w14:textId="77777777" w:rsidR="00330050" w:rsidRPr="0089452A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89452A" w14:paraId="088E55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AC0C61" w14:textId="77777777" w:rsidR="000F2DF4" w:rsidRPr="0089452A" w:rsidRDefault="000F2DF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5638935" w14:textId="77777777" w:rsidR="000F2DF4" w:rsidRPr="0089452A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569370EC" w14:textId="77777777" w:rsidR="000F2DF4" w:rsidRPr="0089452A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15FF030" w14:textId="77777777" w:rsidR="000F2DF4" w:rsidRPr="0089452A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76777CB" w14:textId="77777777" w:rsidR="00330050" w:rsidRPr="0089452A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452A" w14:paraId="4DB29C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6B80A9" w14:textId="77777777" w:rsidR="00250014" w:rsidRPr="0089452A" w:rsidRDefault="0025001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233AC09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035BAA8B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AA3EBB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14357A88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62AA6AC7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3ECF370D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2E7FB0A3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73A8188E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12C2FA66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0CC371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81FE5D6" w14:textId="77777777" w:rsidR="00330050" w:rsidRPr="0089452A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89452A" w14:paraId="16A91E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AC1263F" w14:textId="77777777" w:rsidR="002A2510" w:rsidRPr="0089452A" w:rsidRDefault="002A2510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E5211E" w14:textId="77777777" w:rsidR="002A2510" w:rsidRPr="0089452A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7345AC1" w14:textId="77777777" w:rsidR="002A2510" w:rsidRPr="0089452A" w:rsidRDefault="002A2510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</w:tcPr>
          <w:p w14:paraId="2E8A9CAB" w14:textId="77777777" w:rsidR="002A2510" w:rsidRPr="0089452A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0F16DBF" w14:textId="77777777" w:rsidR="00330050" w:rsidRPr="0089452A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89452A" w14:paraId="4A46B0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90C209C" w14:textId="77777777" w:rsidR="00250014" w:rsidRPr="0089452A" w:rsidRDefault="0025001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14BF3FC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39DBF95E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FA576D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0CF8C6FE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3EF6C24F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1B8927D8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77CA4675" w14:textId="77777777" w:rsidR="00250014" w:rsidRPr="0089452A" w:rsidRDefault="00250014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25FDF12A" w14:textId="77777777" w:rsidR="00250014" w:rsidRPr="0089452A" w:rsidRDefault="00724FA4" w:rsidP="00617C65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1A199913" w14:textId="77777777" w:rsidR="00250014" w:rsidRPr="0089452A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31225F2" w14:textId="77777777" w:rsidR="00250014" w:rsidRPr="0089452A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4DB9A5E" w14:textId="77777777" w:rsidR="00330050" w:rsidRPr="0089452A" w:rsidRDefault="00330050" w:rsidP="00330050">
      <w:pPr>
        <w:pStyle w:val="Heading2"/>
        <w:rPr>
          <w:sz w:val="18"/>
          <w:szCs w:val="18"/>
        </w:rPr>
      </w:pPr>
      <w:r w:rsidRPr="0089452A">
        <w:rPr>
          <w:sz w:val="18"/>
          <w:szCs w:val="18"/>
        </w:rPr>
        <w:t>References</w:t>
      </w:r>
    </w:p>
    <w:p w14:paraId="47BDC6DD" w14:textId="77777777" w:rsidR="00330050" w:rsidRPr="0089452A" w:rsidRDefault="00330050" w:rsidP="00490804">
      <w:pPr>
        <w:pStyle w:val="Italic"/>
        <w:rPr>
          <w:sz w:val="18"/>
          <w:szCs w:val="18"/>
        </w:rPr>
      </w:pPr>
      <w:r w:rsidRPr="0089452A">
        <w:rPr>
          <w:sz w:val="18"/>
          <w:szCs w:val="18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89452A" w14:paraId="307D1B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82E766" w14:textId="77777777" w:rsidR="000F2DF4" w:rsidRPr="0089452A" w:rsidRDefault="000F2DF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6F40918" w14:textId="77777777" w:rsidR="000F2DF4" w:rsidRPr="0089452A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B0DE425" w14:textId="77777777" w:rsidR="000F2DF4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Relationship</w:t>
            </w:r>
            <w:r w:rsidR="000F2DF4" w:rsidRPr="0089452A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F60DD3" w14:textId="77777777" w:rsidR="000F2DF4" w:rsidRPr="0089452A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F2DF4" w:rsidRPr="0089452A" w14:paraId="17CDC6B2" w14:textId="77777777" w:rsidTr="00BD103E">
        <w:trPr>
          <w:trHeight w:val="360"/>
        </w:trPr>
        <w:tc>
          <w:tcPr>
            <w:tcW w:w="1072" w:type="dxa"/>
          </w:tcPr>
          <w:p w14:paraId="4AA1C5D2" w14:textId="77777777" w:rsidR="000F2DF4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</w:t>
            </w:r>
            <w:r w:rsidR="004A4198" w:rsidRPr="0089452A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2EE467" w14:textId="77777777" w:rsidR="000F2DF4" w:rsidRPr="0089452A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FD1877" w14:textId="77777777" w:rsidR="000F2DF4" w:rsidRPr="0089452A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046ED" w14:textId="77777777" w:rsidR="000F2DF4" w:rsidRPr="0089452A" w:rsidRDefault="000F2DF4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BD103E" w:rsidRPr="0089452A" w14:paraId="49CFB6B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C4C50E9" w14:textId="77777777" w:rsidR="00BD103E" w:rsidRPr="0089452A" w:rsidRDefault="00BD103E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C8E7F7" w14:textId="77777777" w:rsidR="00BD103E" w:rsidRPr="0089452A" w:rsidRDefault="00BD103E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77C919" w14:textId="77777777" w:rsidR="00BD103E" w:rsidRPr="0089452A" w:rsidRDefault="00BD103E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6A79CF" w14:textId="77777777" w:rsidR="00BD103E" w:rsidRPr="0089452A" w:rsidRDefault="00BD103E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89452A" w14:paraId="5B9A98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267E0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7C67B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628CF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87C05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</w:tr>
      <w:tr w:rsidR="000F2DF4" w:rsidRPr="0089452A" w14:paraId="4D11637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C9A71C" w14:textId="77777777" w:rsidR="000F2DF4" w:rsidRPr="0089452A" w:rsidRDefault="000F2DF4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Full Name</w:t>
            </w:r>
            <w:r w:rsidR="004A4198" w:rsidRPr="0089452A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1CC792" w14:textId="77777777" w:rsidR="000F2DF4" w:rsidRPr="0089452A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21032F" w14:textId="77777777" w:rsidR="000F2DF4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Relationship</w:t>
            </w:r>
            <w:r w:rsidR="000F2DF4" w:rsidRPr="0089452A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83DF11" w14:textId="77777777" w:rsidR="000F2DF4" w:rsidRPr="0089452A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89452A" w14:paraId="76C1C6A1" w14:textId="77777777" w:rsidTr="00BD103E">
        <w:trPr>
          <w:trHeight w:val="360"/>
        </w:trPr>
        <w:tc>
          <w:tcPr>
            <w:tcW w:w="1072" w:type="dxa"/>
          </w:tcPr>
          <w:p w14:paraId="2F21D9B2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A9591B" w14:textId="77777777" w:rsidR="000D2539" w:rsidRPr="0089452A" w:rsidRDefault="000D2539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CC39AD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CD65A9" w14:textId="77777777" w:rsidR="000D2539" w:rsidRPr="0089452A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BD103E" w:rsidRPr="0089452A" w14:paraId="67C0176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EDFE36" w14:textId="77777777" w:rsidR="00BD103E" w:rsidRPr="0089452A" w:rsidRDefault="00BD103E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3E0A7F" w14:textId="77777777" w:rsidR="00BD103E" w:rsidRPr="0089452A" w:rsidRDefault="00BD103E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25A2C7" w14:textId="77777777" w:rsidR="00BD103E" w:rsidRPr="0089452A" w:rsidRDefault="00BD103E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E2616A" w14:textId="77777777" w:rsidR="00BD103E" w:rsidRPr="0089452A" w:rsidRDefault="00BD103E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89452A" w14:paraId="60DFF5E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E4925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8E6EA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43A6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30A54" w14:textId="77777777" w:rsidR="00D55AFA" w:rsidRPr="0089452A" w:rsidRDefault="00D55AFA" w:rsidP="00330050">
            <w:pPr>
              <w:rPr>
                <w:sz w:val="18"/>
                <w:szCs w:val="18"/>
              </w:rPr>
            </w:pPr>
          </w:p>
        </w:tc>
      </w:tr>
      <w:tr w:rsidR="000D2539" w:rsidRPr="0089452A" w14:paraId="375676C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E8AFE1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AFF6E0" w14:textId="77777777" w:rsidR="000D2539" w:rsidRPr="0089452A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9EA253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C637C7" w14:textId="77777777" w:rsidR="000D2539" w:rsidRPr="0089452A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89452A" w14:paraId="0CC714D5" w14:textId="77777777" w:rsidTr="00BD103E">
        <w:trPr>
          <w:trHeight w:val="360"/>
        </w:trPr>
        <w:tc>
          <w:tcPr>
            <w:tcW w:w="1072" w:type="dxa"/>
          </w:tcPr>
          <w:p w14:paraId="0B188871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371517" w14:textId="77777777" w:rsidR="000D2539" w:rsidRPr="0089452A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30FC7B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52CE75" w14:textId="77777777" w:rsidR="000D2539" w:rsidRPr="0089452A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BD103E" w:rsidRPr="0089452A" w14:paraId="15A3DCD3" w14:textId="77777777" w:rsidTr="00BD103E">
        <w:trPr>
          <w:trHeight w:val="360"/>
        </w:trPr>
        <w:tc>
          <w:tcPr>
            <w:tcW w:w="1072" w:type="dxa"/>
          </w:tcPr>
          <w:p w14:paraId="4C76D6F1" w14:textId="77777777" w:rsidR="00BD103E" w:rsidRPr="0089452A" w:rsidRDefault="00BD103E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20B1CC" w14:textId="77777777" w:rsidR="00BD103E" w:rsidRPr="0089452A" w:rsidRDefault="00BD103E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519535" w14:textId="77777777" w:rsidR="00BD103E" w:rsidRPr="0089452A" w:rsidRDefault="00BD103E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D5F1A3" w14:textId="77777777" w:rsidR="00BD103E" w:rsidRPr="0089452A" w:rsidRDefault="00BD103E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</w:tbl>
    <w:p w14:paraId="4A5B3FA0" w14:textId="77777777" w:rsidR="00871876" w:rsidRPr="0089452A" w:rsidRDefault="00871876" w:rsidP="00871876">
      <w:pPr>
        <w:pStyle w:val="Heading2"/>
        <w:rPr>
          <w:sz w:val="18"/>
          <w:szCs w:val="18"/>
        </w:rPr>
      </w:pPr>
      <w:r w:rsidRPr="0089452A">
        <w:rPr>
          <w:sz w:val="18"/>
          <w:szCs w:val="18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89452A" w14:paraId="78DFEF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A4C713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75F799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5A87E4E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022204" w14:textId="77777777" w:rsidR="000D2539" w:rsidRPr="0089452A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89452A" w14:paraId="13320C70" w14:textId="77777777" w:rsidTr="00BD103E">
        <w:trPr>
          <w:trHeight w:val="360"/>
        </w:trPr>
        <w:tc>
          <w:tcPr>
            <w:tcW w:w="1072" w:type="dxa"/>
          </w:tcPr>
          <w:p w14:paraId="41FAECB5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57B764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2356CA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C54699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0213E8A7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89452A" w14:paraId="6BED10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D0F87A" w14:textId="77777777" w:rsidR="008F5BCD" w:rsidRPr="0089452A" w:rsidRDefault="008F5BCD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D947CC" w14:textId="77777777" w:rsidR="008F5BCD" w:rsidRPr="0089452A" w:rsidRDefault="008F5BCD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44808" w14:textId="77777777" w:rsidR="008F5BCD" w:rsidRPr="0089452A" w:rsidRDefault="008F5BCD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6C3C8B" w14:textId="77777777" w:rsidR="008F5BCD" w:rsidRPr="0089452A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5B479B" w14:textId="77777777" w:rsidR="008F5BCD" w:rsidRPr="0089452A" w:rsidRDefault="008F5BCD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D6FE77" w14:textId="77777777" w:rsidR="008F5BCD" w:rsidRPr="0089452A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</w:tr>
    </w:tbl>
    <w:p w14:paraId="009BB603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89452A" w14:paraId="503C27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A23C2C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EB4ED6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2EC46FCF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89452A" w14:paraId="74CA59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0219E9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8E4F4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26407EE" w14:textId="77777777" w:rsidR="000D2539" w:rsidRPr="0089452A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912481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5324A0B" w14:textId="77777777" w:rsidR="000D2539" w:rsidRPr="0089452A" w:rsidRDefault="007E56C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Reason for L</w:t>
            </w:r>
            <w:r w:rsidR="000D2539" w:rsidRPr="0089452A">
              <w:rPr>
                <w:sz w:val="18"/>
                <w:szCs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4F7864" w14:textId="77777777" w:rsidR="000D2539" w:rsidRPr="0089452A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1D7DCFD" w14:textId="77777777" w:rsidR="00BC07E3" w:rsidRPr="0089452A" w:rsidRDefault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89452A" w14:paraId="624315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45A1F7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7634239" w14:textId="77777777" w:rsidR="000D2539" w:rsidRPr="0089452A" w:rsidRDefault="000D2539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05F02EBF" w14:textId="77777777" w:rsidR="000D2539" w:rsidRPr="0089452A" w:rsidRDefault="00724FA4" w:rsidP="0014663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A3E050A" w14:textId="77777777" w:rsidR="000D2539" w:rsidRPr="0089452A" w:rsidRDefault="000D2539" w:rsidP="00490804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68543E8D" w14:textId="77777777" w:rsidR="000D2539" w:rsidRPr="0089452A" w:rsidRDefault="00724FA4" w:rsidP="0014663E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02F092F9" w14:textId="77777777" w:rsidR="000D2539" w:rsidRPr="0089452A" w:rsidRDefault="000D2539" w:rsidP="005557F6">
            <w:pPr>
              <w:rPr>
                <w:sz w:val="18"/>
                <w:szCs w:val="18"/>
              </w:rPr>
            </w:pPr>
          </w:p>
        </w:tc>
      </w:tr>
      <w:tr w:rsidR="00176E67" w:rsidRPr="0089452A" w14:paraId="086315D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29F8E4F" w14:textId="77777777" w:rsidR="00176E67" w:rsidRPr="0089452A" w:rsidRDefault="00176E67" w:rsidP="004908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233860" w14:textId="77777777" w:rsidR="00176E67" w:rsidRPr="0089452A" w:rsidRDefault="00176E67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36A640" w14:textId="77777777" w:rsidR="00176E67" w:rsidRPr="0089452A" w:rsidRDefault="00176E67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94A3F7" w14:textId="77777777" w:rsidR="00176E67" w:rsidRPr="0089452A" w:rsidRDefault="00176E67" w:rsidP="005557F6">
            <w:pPr>
              <w:rPr>
                <w:sz w:val="18"/>
                <w:szCs w:val="18"/>
              </w:rPr>
            </w:pPr>
          </w:p>
        </w:tc>
      </w:tr>
      <w:tr w:rsidR="00BC07E3" w:rsidRPr="0089452A" w14:paraId="4037A99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9D483" w14:textId="77777777" w:rsidR="00BC07E3" w:rsidRPr="0089452A" w:rsidRDefault="00BC07E3" w:rsidP="004908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A85A7" w14:textId="77777777" w:rsidR="00BC07E3" w:rsidRPr="0089452A" w:rsidRDefault="00BC07E3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605E5" w14:textId="77777777" w:rsidR="00BC07E3" w:rsidRPr="0089452A" w:rsidRDefault="00BC07E3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D252A" w14:textId="77777777" w:rsidR="00BC07E3" w:rsidRPr="0089452A" w:rsidRDefault="00BC07E3" w:rsidP="005557F6">
            <w:pPr>
              <w:rPr>
                <w:sz w:val="18"/>
                <w:szCs w:val="18"/>
              </w:rPr>
            </w:pPr>
          </w:p>
        </w:tc>
      </w:tr>
    </w:tbl>
    <w:p w14:paraId="32716D21" w14:textId="77777777" w:rsidR="00C92A3C" w:rsidRPr="0089452A" w:rsidRDefault="00C92A3C" w:rsidP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9452A" w14:paraId="034528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746713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A326CF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14A40C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E639D4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  <w:tr w:rsidR="00BC07E3" w:rsidRPr="0089452A" w14:paraId="512062E3" w14:textId="77777777" w:rsidTr="00BD103E">
        <w:trPr>
          <w:trHeight w:val="360"/>
        </w:trPr>
        <w:tc>
          <w:tcPr>
            <w:tcW w:w="1072" w:type="dxa"/>
          </w:tcPr>
          <w:p w14:paraId="0F3CD477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BAFA596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C70397F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5A73FC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27E7E39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452A" w14:paraId="44495A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BD2FCB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DF457A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5794524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5E5E86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14:paraId="575D42D3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D97424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</w:tr>
    </w:tbl>
    <w:p w14:paraId="4D259166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9452A" w14:paraId="622D3B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47CC86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7DFBAF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C5419F2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452A" w14:paraId="312BCF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74500D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2FD55F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4195E67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47546F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77EF6F2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D48CD6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8BC83A0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9452A" w14:paraId="33B32D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129C57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C04A254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48D43992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0B173B4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02B075D2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46A499F5" w14:textId="77777777" w:rsidR="00BC07E3" w:rsidRPr="0089452A" w:rsidRDefault="00BC07E3" w:rsidP="00BC07E3">
            <w:pPr>
              <w:rPr>
                <w:sz w:val="18"/>
                <w:szCs w:val="18"/>
              </w:rPr>
            </w:pPr>
          </w:p>
        </w:tc>
      </w:tr>
      <w:tr w:rsidR="00176E67" w:rsidRPr="0089452A" w14:paraId="15A506E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DF2B35" w14:textId="77777777" w:rsidR="00176E67" w:rsidRPr="0089452A" w:rsidRDefault="00176E67" w:rsidP="00BC07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8990D5" w14:textId="77777777" w:rsidR="00176E67" w:rsidRPr="0089452A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860988" w14:textId="77777777" w:rsidR="00176E67" w:rsidRPr="0089452A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286B30" w14:textId="77777777" w:rsidR="00176E67" w:rsidRPr="0089452A" w:rsidRDefault="00176E67" w:rsidP="00BC07E3">
            <w:pPr>
              <w:rPr>
                <w:sz w:val="18"/>
                <w:szCs w:val="18"/>
              </w:rPr>
            </w:pPr>
          </w:p>
        </w:tc>
      </w:tr>
      <w:tr w:rsidR="00176E67" w:rsidRPr="0089452A" w14:paraId="3D353D0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6860F" w14:textId="77777777" w:rsidR="00176E67" w:rsidRPr="0089452A" w:rsidRDefault="00176E67" w:rsidP="00BC07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1EBDA" w14:textId="77777777" w:rsidR="00176E67" w:rsidRPr="0089452A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D1F484" w14:textId="77777777" w:rsidR="00176E67" w:rsidRPr="0089452A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9E627E" w14:textId="77777777" w:rsidR="00176E67" w:rsidRPr="0089452A" w:rsidRDefault="00176E67" w:rsidP="00BC07E3">
            <w:pPr>
              <w:rPr>
                <w:sz w:val="18"/>
                <w:szCs w:val="18"/>
              </w:rPr>
            </w:pPr>
          </w:p>
        </w:tc>
      </w:tr>
    </w:tbl>
    <w:p w14:paraId="3E736420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9452A" w14:paraId="5F92C1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D50201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BACD28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A5D6DD8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4BCA09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  <w:tr w:rsidR="00BC07E3" w:rsidRPr="0089452A" w14:paraId="181C9138" w14:textId="77777777" w:rsidTr="00BD103E">
        <w:trPr>
          <w:trHeight w:val="360"/>
        </w:trPr>
        <w:tc>
          <w:tcPr>
            <w:tcW w:w="1072" w:type="dxa"/>
          </w:tcPr>
          <w:p w14:paraId="1C261796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638658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125C84C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81B57E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AFBE14B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452A" w14:paraId="389E8F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BFECCD1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044E36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53930C2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102C5C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14:paraId="4D82B3DE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3B1B99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$</w:t>
            </w:r>
          </w:p>
        </w:tc>
      </w:tr>
    </w:tbl>
    <w:p w14:paraId="35E6AB74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9452A" w14:paraId="48E0F6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4C4446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E4280B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9500CEF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452A" w14:paraId="185B6C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0D13B4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B9A302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3AF2333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E61A17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3D7E5" w14:textId="77777777" w:rsidR="00BC07E3" w:rsidRPr="0089452A" w:rsidRDefault="00BC07E3" w:rsidP="00BC07E3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FE49A0" w14:textId="77777777" w:rsidR="00BC07E3" w:rsidRPr="0089452A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06594BE9" w14:textId="77777777" w:rsidR="00BC07E3" w:rsidRPr="0089452A" w:rsidRDefault="00BC07E3" w:rsidP="00BC07E3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9452A" w14:paraId="5607FD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C1E37E" w14:textId="77777777" w:rsidR="00BC07E3" w:rsidRPr="0089452A" w:rsidRDefault="00BC07E3" w:rsidP="00BC07E3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B4114F0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YES</w:t>
            </w:r>
          </w:p>
          <w:p w14:paraId="3ACD35EC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D9A6697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NO</w:t>
            </w:r>
          </w:p>
          <w:p w14:paraId="575E901C" w14:textId="77777777" w:rsidR="00BC07E3" w:rsidRPr="0089452A" w:rsidRDefault="00BC07E3" w:rsidP="00BC07E3">
            <w:pPr>
              <w:pStyle w:val="Checkbox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2A">
              <w:rPr>
                <w:sz w:val="18"/>
                <w:szCs w:val="18"/>
              </w:rPr>
              <w:instrText xml:space="preserve"> FORMCHECKBOX </w:instrText>
            </w:r>
            <w:r w:rsidR="00CB6DE8" w:rsidRPr="0089452A">
              <w:rPr>
                <w:sz w:val="18"/>
                <w:szCs w:val="18"/>
              </w:rPr>
            </w:r>
            <w:r w:rsidR="00CB6DE8" w:rsidRPr="0089452A">
              <w:rPr>
                <w:sz w:val="18"/>
                <w:szCs w:val="18"/>
              </w:rPr>
              <w:fldChar w:fldCharType="separate"/>
            </w:r>
            <w:r w:rsidRPr="0089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61CB79AE" w14:textId="77777777" w:rsidR="00BC07E3" w:rsidRPr="0089452A" w:rsidRDefault="00BC07E3" w:rsidP="00BC07E3">
            <w:pPr>
              <w:rPr>
                <w:sz w:val="18"/>
                <w:szCs w:val="18"/>
              </w:rPr>
            </w:pPr>
          </w:p>
        </w:tc>
      </w:tr>
    </w:tbl>
    <w:p w14:paraId="0B96CEEF" w14:textId="77777777" w:rsidR="00871876" w:rsidRPr="0089452A" w:rsidRDefault="00871876" w:rsidP="00871876">
      <w:pPr>
        <w:pStyle w:val="Heading2"/>
        <w:rPr>
          <w:sz w:val="18"/>
          <w:szCs w:val="18"/>
        </w:rPr>
      </w:pPr>
      <w:r w:rsidRPr="0089452A">
        <w:rPr>
          <w:sz w:val="18"/>
          <w:szCs w:val="18"/>
        </w:rP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89452A" w14:paraId="466D56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38D6FF5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40CC845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096BD6BC" w14:textId="77777777" w:rsidR="000D2539" w:rsidRPr="0089452A" w:rsidRDefault="000D2539" w:rsidP="00C92A3C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919B1B5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C32434" w14:textId="77777777" w:rsidR="000D2539" w:rsidRPr="0089452A" w:rsidRDefault="000D2539" w:rsidP="00C92A3C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50A241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B988F7F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89452A" w14:paraId="49B27B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6C5F26C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F1F9AC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14:paraId="1803E632" w14:textId="77777777" w:rsidR="000D2539" w:rsidRPr="0089452A" w:rsidRDefault="000D2539" w:rsidP="00C92A3C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A2D42C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F44E6FA" w14:textId="77777777" w:rsidR="00C92A3C" w:rsidRPr="0089452A" w:rsidRDefault="00C92A3C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89452A" w14:paraId="1691B2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15DEDCB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B7870F1" w14:textId="77777777" w:rsidR="000D2539" w:rsidRPr="0089452A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E78E5DB" w14:textId="77777777" w:rsidR="00871876" w:rsidRPr="0089452A" w:rsidRDefault="00871876" w:rsidP="00871876">
      <w:pPr>
        <w:pStyle w:val="Heading2"/>
        <w:rPr>
          <w:sz w:val="18"/>
          <w:szCs w:val="18"/>
        </w:rPr>
      </w:pPr>
      <w:r w:rsidRPr="0089452A">
        <w:rPr>
          <w:sz w:val="18"/>
          <w:szCs w:val="18"/>
        </w:rPr>
        <w:t>Disclaimer and Signature</w:t>
      </w:r>
    </w:p>
    <w:p w14:paraId="2F170635" w14:textId="77777777" w:rsidR="00871876" w:rsidRPr="0089452A" w:rsidRDefault="00871876" w:rsidP="00490804">
      <w:pPr>
        <w:pStyle w:val="Italic"/>
        <w:rPr>
          <w:sz w:val="18"/>
          <w:szCs w:val="18"/>
        </w:rPr>
      </w:pPr>
      <w:r w:rsidRPr="0089452A">
        <w:rPr>
          <w:sz w:val="18"/>
          <w:szCs w:val="18"/>
        </w:rPr>
        <w:t xml:space="preserve">I certify that my answers are true and complete to the best of my knowledge. </w:t>
      </w:r>
    </w:p>
    <w:p w14:paraId="2155FEA4" w14:textId="77777777" w:rsidR="00871876" w:rsidRPr="0089452A" w:rsidRDefault="00871876" w:rsidP="00490804">
      <w:pPr>
        <w:pStyle w:val="Italic"/>
        <w:rPr>
          <w:sz w:val="18"/>
          <w:szCs w:val="18"/>
        </w:rPr>
      </w:pPr>
      <w:r w:rsidRPr="0089452A">
        <w:rPr>
          <w:sz w:val="18"/>
          <w:szCs w:val="18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89452A" w14:paraId="1F06F1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1695D1" w14:textId="77777777" w:rsidR="000D2539" w:rsidRPr="0089452A" w:rsidRDefault="000D2539" w:rsidP="00490804">
            <w:pPr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C7E74A1" w14:textId="77777777" w:rsidR="000D2539" w:rsidRPr="0089452A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14:paraId="0A4D0827" w14:textId="77777777" w:rsidR="000D2539" w:rsidRPr="0089452A" w:rsidRDefault="000D2539" w:rsidP="00C92A3C">
            <w:pPr>
              <w:pStyle w:val="Heading4"/>
              <w:outlineLvl w:val="3"/>
              <w:rPr>
                <w:sz w:val="18"/>
                <w:szCs w:val="18"/>
              </w:rPr>
            </w:pPr>
            <w:r w:rsidRPr="0089452A">
              <w:rPr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83E7478" w14:textId="77777777" w:rsidR="000D2539" w:rsidRPr="0089452A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85FB73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8D7A" w14:textId="77777777" w:rsidR="0089452A" w:rsidRDefault="0089452A" w:rsidP="00176E67">
      <w:r>
        <w:separator/>
      </w:r>
    </w:p>
  </w:endnote>
  <w:endnote w:type="continuationSeparator" w:id="0">
    <w:p w14:paraId="501BB7B0" w14:textId="77777777" w:rsidR="0089452A" w:rsidRDefault="008945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E61A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10BB" w14:textId="77777777" w:rsidR="0089452A" w:rsidRDefault="0089452A" w:rsidP="00176E67">
      <w:r>
        <w:separator/>
      </w:r>
    </w:p>
  </w:footnote>
  <w:footnote w:type="continuationSeparator" w:id="0">
    <w:p w14:paraId="05EC0319" w14:textId="77777777" w:rsidR="0089452A" w:rsidRDefault="008945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8803580">
    <w:abstractNumId w:val="9"/>
  </w:num>
  <w:num w:numId="2" w16cid:durableId="1791320516">
    <w:abstractNumId w:val="7"/>
  </w:num>
  <w:num w:numId="3" w16cid:durableId="1722316580">
    <w:abstractNumId w:val="6"/>
  </w:num>
  <w:num w:numId="4" w16cid:durableId="1519196260">
    <w:abstractNumId w:val="5"/>
  </w:num>
  <w:num w:numId="5" w16cid:durableId="1435905151">
    <w:abstractNumId w:val="4"/>
  </w:num>
  <w:num w:numId="6" w16cid:durableId="482501339">
    <w:abstractNumId w:val="8"/>
  </w:num>
  <w:num w:numId="7" w16cid:durableId="888758712">
    <w:abstractNumId w:val="3"/>
  </w:num>
  <w:num w:numId="8" w16cid:durableId="1954170920">
    <w:abstractNumId w:val="2"/>
  </w:num>
  <w:num w:numId="9" w16cid:durableId="409934687">
    <w:abstractNumId w:val="1"/>
  </w:num>
  <w:num w:numId="10" w16cid:durableId="203037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2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15C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452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6609A"/>
  <w15:docId w15:val="{955319AE-A046-4109-A0B5-4EA6EB6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304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Andyn Dettman</dc:creator>
  <cp:lastModifiedBy>Andyn Dettman</cp:lastModifiedBy>
  <cp:revision>1</cp:revision>
  <cp:lastPrinted>2022-05-17T23:03:00Z</cp:lastPrinted>
  <dcterms:created xsi:type="dcterms:W3CDTF">2022-05-17T22:56:00Z</dcterms:created>
  <dcterms:modified xsi:type="dcterms:W3CDTF">2022-05-17T23:11:00Z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